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64" w:rsidRDefault="008E2F64" w:rsidP="003A6AEB">
      <w:pPr>
        <w:rPr>
          <w:sz w:val="24"/>
          <w:szCs w:val="24"/>
        </w:rPr>
      </w:pPr>
    </w:p>
    <w:p w:rsidR="00883165" w:rsidRDefault="00883165" w:rsidP="003A6AEB">
      <w:pPr>
        <w:rPr>
          <w:sz w:val="24"/>
          <w:szCs w:val="24"/>
        </w:rPr>
      </w:pPr>
    </w:p>
    <w:p w:rsidR="00026FEA" w:rsidRPr="00F131C7" w:rsidRDefault="00026FEA" w:rsidP="00026FEA">
      <w:pPr>
        <w:rPr>
          <w:sz w:val="24"/>
          <w:szCs w:val="24"/>
        </w:rPr>
      </w:pPr>
      <w:r w:rsidRPr="002B0D4D">
        <w:rPr>
          <w:sz w:val="24"/>
          <w:szCs w:val="24"/>
        </w:rPr>
        <w:t>30500-8/</w:t>
      </w:r>
      <w:r w:rsidR="00CA5B40">
        <w:rPr>
          <w:sz w:val="24"/>
          <w:szCs w:val="24"/>
        </w:rPr>
        <w:t>225</w:t>
      </w:r>
      <w:r w:rsidRPr="002B0D4D">
        <w:rPr>
          <w:sz w:val="24"/>
          <w:szCs w:val="24"/>
        </w:rPr>
        <w:t>/2018.</w:t>
      </w:r>
      <w:r w:rsidRPr="00F131C7">
        <w:rPr>
          <w:sz w:val="24"/>
          <w:szCs w:val="24"/>
        </w:rPr>
        <w:t xml:space="preserve"> </w:t>
      </w:r>
    </w:p>
    <w:p w:rsidR="008E2F64" w:rsidRPr="00F131C7" w:rsidRDefault="008E2F64" w:rsidP="003A6AEB">
      <w:pPr>
        <w:rPr>
          <w:sz w:val="24"/>
          <w:szCs w:val="24"/>
        </w:rPr>
      </w:pPr>
      <w:r w:rsidRPr="00F131C7">
        <w:rPr>
          <w:sz w:val="24"/>
          <w:szCs w:val="24"/>
        </w:rPr>
        <w:t xml:space="preserve"> </w:t>
      </w:r>
    </w:p>
    <w:p w:rsidR="00883165" w:rsidRPr="00F131C7" w:rsidRDefault="00883165" w:rsidP="003A6AEB">
      <w:pPr>
        <w:rPr>
          <w:sz w:val="24"/>
          <w:szCs w:val="24"/>
        </w:rPr>
      </w:pPr>
    </w:p>
    <w:p w:rsidR="008E2F64" w:rsidRPr="003A6AEB" w:rsidRDefault="008E2F64" w:rsidP="003A6AEB">
      <w:pPr>
        <w:pStyle w:val="Cmsor1"/>
        <w:jc w:val="center"/>
        <w:rPr>
          <w:szCs w:val="24"/>
          <w:u w:val="single"/>
        </w:rPr>
      </w:pPr>
      <w:r w:rsidRPr="00F131C7">
        <w:rPr>
          <w:szCs w:val="24"/>
          <w:u w:val="single"/>
        </w:rPr>
        <w:t>PÁLYÁZATI FELHÍVÁS</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A büntetés-végrehajtás </w:t>
      </w:r>
      <w:r w:rsidR="00D15890">
        <w:rPr>
          <w:sz w:val="24"/>
          <w:szCs w:val="24"/>
        </w:rPr>
        <w:t>országos parancsnoka pályázato</w:t>
      </w:r>
      <w:bookmarkStart w:id="0" w:name="_GoBack"/>
      <w:bookmarkEnd w:id="0"/>
      <w:r w:rsidRPr="003A6AEB">
        <w:rPr>
          <w:sz w:val="24"/>
          <w:szCs w:val="24"/>
        </w:rPr>
        <w:t>t hirdet az EFOP-1.3.3-16-2016-00001  azonosító</w:t>
      </w:r>
      <w:r w:rsidR="00B57CCD">
        <w:rPr>
          <w:sz w:val="24"/>
          <w:szCs w:val="24"/>
        </w:rPr>
        <w:t xml:space="preserve"> </w:t>
      </w:r>
      <w:r w:rsidRPr="003A6AEB">
        <w:rPr>
          <w:sz w:val="24"/>
          <w:szCs w:val="24"/>
        </w:rPr>
        <w:t xml:space="preserve">számú, „Fogvatartottak </w:t>
      </w:r>
      <w:proofErr w:type="spellStart"/>
      <w:r w:rsidRPr="003A6AEB">
        <w:rPr>
          <w:sz w:val="24"/>
          <w:szCs w:val="24"/>
        </w:rPr>
        <w:t>reintegrációja</w:t>
      </w:r>
      <w:proofErr w:type="spellEnd"/>
      <w:r w:rsidRPr="003A6AEB">
        <w:rPr>
          <w:sz w:val="24"/>
          <w:szCs w:val="24"/>
        </w:rPr>
        <w:t xml:space="preserve">” című kiemelt projekt szerinti </w:t>
      </w:r>
      <w:r w:rsidR="003A6AEB" w:rsidRPr="002B0D4D">
        <w:rPr>
          <w:b/>
          <w:bCs/>
          <w:sz w:val="24"/>
          <w:szCs w:val="24"/>
        </w:rPr>
        <w:t xml:space="preserve">tanácsadó </w:t>
      </w:r>
      <w:r w:rsidR="00662431" w:rsidRPr="0055722B">
        <w:rPr>
          <w:b/>
          <w:bCs/>
          <w:sz w:val="24"/>
          <w:szCs w:val="24"/>
        </w:rPr>
        <w:t>(</w:t>
      </w:r>
      <w:r w:rsidR="00CA5B40">
        <w:rPr>
          <w:b/>
          <w:sz w:val="24"/>
          <w:szCs w:val="24"/>
        </w:rPr>
        <w:t>Somogy Megyei Büntetés-végrehajtási Intézet</w:t>
      </w:r>
      <w:r w:rsidR="00662431" w:rsidRPr="0055722B">
        <w:rPr>
          <w:b/>
          <w:sz w:val="24"/>
          <w:szCs w:val="24"/>
        </w:rPr>
        <w:t xml:space="preserve">) </w:t>
      </w:r>
      <w:r w:rsidRPr="0055722B">
        <w:rPr>
          <w:sz w:val="24"/>
          <w:szCs w:val="24"/>
        </w:rPr>
        <w:t xml:space="preserve">munkakör </w:t>
      </w:r>
      <w:r w:rsidRPr="003A6AEB">
        <w:rPr>
          <w:sz w:val="24"/>
          <w:szCs w:val="24"/>
        </w:rPr>
        <w:t>betöltésére.</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b/>
          <w:bCs/>
          <w:sz w:val="24"/>
          <w:szCs w:val="24"/>
          <w:u w:val="single"/>
        </w:rPr>
      </w:pPr>
      <w:r w:rsidRPr="003A6AEB">
        <w:rPr>
          <w:b/>
          <w:bCs/>
          <w:sz w:val="24"/>
          <w:szCs w:val="24"/>
          <w:u w:val="single"/>
        </w:rPr>
        <w:t>Pályázati feltételek:</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Felsőfokú végzettség és 3 év szakirányú gyakorlat </w:t>
      </w:r>
      <w:proofErr w:type="spellStart"/>
      <w:r w:rsidRPr="003A6AEB">
        <w:rPr>
          <w:sz w:val="24"/>
          <w:szCs w:val="24"/>
        </w:rPr>
        <w:t>reintegrációs</w:t>
      </w:r>
      <w:proofErr w:type="spellEnd"/>
      <w:r w:rsidRPr="003A6AEB">
        <w:rPr>
          <w:sz w:val="24"/>
          <w:szCs w:val="24"/>
        </w:rPr>
        <w:t xml:space="preserve"> szolgáltatások nyújtása terén, vagy</w:t>
      </w:r>
    </w:p>
    <w:p w:rsidR="008E2F64" w:rsidRPr="003A6AEB" w:rsidRDefault="008E2F64" w:rsidP="003A6AEB">
      <w:pPr>
        <w:numPr>
          <w:ilvl w:val="0"/>
          <w:numId w:val="8"/>
        </w:numPr>
        <w:autoSpaceDE w:val="0"/>
        <w:autoSpaceDN w:val="0"/>
        <w:jc w:val="both"/>
        <w:rPr>
          <w:sz w:val="24"/>
          <w:szCs w:val="24"/>
        </w:rPr>
      </w:pPr>
      <w:r w:rsidRPr="003A6AEB">
        <w:rPr>
          <w:sz w:val="24"/>
          <w:szCs w:val="24"/>
        </w:rPr>
        <w:t>Pályakezdők esetében bölcsészettudományi, társadalomtudományi, pedagógiai, államigazgatási, pszichológiai, rendészeti, vagy lelki gondozói végzettség.</w:t>
      </w:r>
    </w:p>
    <w:p w:rsidR="008E2F64" w:rsidRPr="003A6AEB" w:rsidRDefault="008E2F64" w:rsidP="003A6AEB">
      <w:pPr>
        <w:numPr>
          <w:ilvl w:val="0"/>
          <w:numId w:val="8"/>
        </w:numPr>
        <w:autoSpaceDE w:val="0"/>
        <w:autoSpaceDN w:val="0"/>
        <w:jc w:val="both"/>
        <w:rPr>
          <w:sz w:val="24"/>
          <w:szCs w:val="24"/>
        </w:rPr>
      </w:pPr>
      <w:r w:rsidRPr="003A6AEB">
        <w:rPr>
          <w:sz w:val="24"/>
          <w:szCs w:val="24"/>
        </w:rPr>
        <w:t>Felhasználói szintű számítógépes ismeretek (MS Word, Windows, Excel).</w:t>
      </w:r>
    </w:p>
    <w:p w:rsidR="008E2F64" w:rsidRPr="003A6AEB" w:rsidRDefault="008E2F64" w:rsidP="003A6AEB">
      <w:pPr>
        <w:numPr>
          <w:ilvl w:val="0"/>
          <w:numId w:val="8"/>
        </w:numPr>
        <w:autoSpaceDE w:val="0"/>
        <w:autoSpaceDN w:val="0"/>
        <w:jc w:val="both"/>
        <w:rPr>
          <w:sz w:val="24"/>
          <w:szCs w:val="24"/>
        </w:rPr>
      </w:pPr>
      <w:r w:rsidRPr="003A6AEB">
        <w:rPr>
          <w:sz w:val="24"/>
          <w:szCs w:val="24"/>
        </w:rPr>
        <w:t>Magyar állampolgárság, cselekvőképesség, büntetlen előélet, egészségügyi alkalmasság.</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jc w:val="both"/>
        <w:rPr>
          <w:b/>
          <w:bCs/>
          <w:sz w:val="24"/>
          <w:szCs w:val="24"/>
          <w:u w:val="single"/>
        </w:rPr>
      </w:pPr>
      <w:r w:rsidRPr="003A6AEB">
        <w:rPr>
          <w:b/>
          <w:bCs/>
          <w:sz w:val="24"/>
          <w:szCs w:val="24"/>
          <w:u w:val="single"/>
        </w:rPr>
        <w:t xml:space="preserve">Elvárt kompetenciák: </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csoportvezetésben szerzett tapasztalat </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csapatmunkában való jártasság </w:t>
      </w:r>
    </w:p>
    <w:p w:rsidR="008E2F64" w:rsidRPr="003A6AEB" w:rsidRDefault="008E2F64" w:rsidP="003A6AEB">
      <w:pPr>
        <w:numPr>
          <w:ilvl w:val="0"/>
          <w:numId w:val="8"/>
        </w:numPr>
        <w:autoSpaceDE w:val="0"/>
        <w:autoSpaceDN w:val="0"/>
        <w:jc w:val="both"/>
        <w:rPr>
          <w:sz w:val="24"/>
          <w:szCs w:val="24"/>
        </w:rPr>
      </w:pPr>
      <w:r w:rsidRPr="003A6AEB">
        <w:rPr>
          <w:sz w:val="24"/>
          <w:szCs w:val="24"/>
        </w:rPr>
        <w:t xml:space="preserve">nagyfokú önállóság </w:t>
      </w:r>
    </w:p>
    <w:p w:rsidR="008E2F64" w:rsidRPr="003A6AEB" w:rsidRDefault="008E2F64" w:rsidP="003A6AEB">
      <w:pPr>
        <w:numPr>
          <w:ilvl w:val="0"/>
          <w:numId w:val="8"/>
        </w:numPr>
        <w:autoSpaceDE w:val="0"/>
        <w:autoSpaceDN w:val="0"/>
        <w:jc w:val="both"/>
        <w:rPr>
          <w:b/>
          <w:bCs/>
          <w:sz w:val="24"/>
          <w:szCs w:val="24"/>
          <w:u w:val="single"/>
        </w:rPr>
      </w:pPr>
      <w:r w:rsidRPr="003A6AEB">
        <w:rPr>
          <w:sz w:val="24"/>
          <w:szCs w:val="24"/>
        </w:rPr>
        <w:t>kiemelkedő szervezői és kommunikációs készség</w:t>
      </w:r>
    </w:p>
    <w:p w:rsidR="008E2F64" w:rsidRPr="003A6AEB" w:rsidRDefault="008E2F64" w:rsidP="003A6AEB">
      <w:pPr>
        <w:numPr>
          <w:ilvl w:val="0"/>
          <w:numId w:val="8"/>
        </w:numPr>
        <w:autoSpaceDE w:val="0"/>
        <w:autoSpaceDN w:val="0"/>
        <w:jc w:val="both"/>
        <w:rPr>
          <w:b/>
          <w:bCs/>
          <w:sz w:val="24"/>
          <w:szCs w:val="24"/>
          <w:u w:val="single"/>
        </w:rPr>
      </w:pPr>
      <w:r w:rsidRPr="003A6AEB">
        <w:rPr>
          <w:sz w:val="24"/>
          <w:szCs w:val="24"/>
        </w:rPr>
        <w:t>pontos, precíz munkavégzés</w:t>
      </w:r>
    </w:p>
    <w:p w:rsidR="008E2F64" w:rsidRPr="003A6AEB" w:rsidRDefault="008E2F64" w:rsidP="003A6AEB">
      <w:pPr>
        <w:numPr>
          <w:ilvl w:val="0"/>
          <w:numId w:val="8"/>
        </w:numPr>
        <w:autoSpaceDE w:val="0"/>
        <w:autoSpaceDN w:val="0"/>
        <w:jc w:val="both"/>
        <w:rPr>
          <w:b/>
          <w:bCs/>
          <w:sz w:val="24"/>
          <w:szCs w:val="24"/>
          <w:u w:val="single"/>
        </w:rPr>
      </w:pPr>
      <w:r w:rsidRPr="003A6AEB">
        <w:rPr>
          <w:sz w:val="24"/>
          <w:szCs w:val="24"/>
        </w:rPr>
        <w:t>mobilitás</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rPr>
          <w:b/>
          <w:bCs/>
          <w:sz w:val="24"/>
          <w:szCs w:val="24"/>
          <w:u w:val="single"/>
        </w:rPr>
      </w:pPr>
      <w:r w:rsidRPr="003A6AEB">
        <w:rPr>
          <w:b/>
          <w:bCs/>
          <w:sz w:val="24"/>
          <w:szCs w:val="24"/>
          <w:u w:val="single"/>
        </w:rPr>
        <w:t>A pályázat elbírálásánál előnyt jelent: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B kategóriás jogosítvány</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szociális alapvégzettség, vagy munkaerő-piaci tanácsadói képzettség</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tréneri végzettség</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EU-s projektek megvalósításában szerzett gyakorlat</w:t>
      </w:r>
    </w:p>
    <w:p w:rsidR="008E2F64" w:rsidRPr="003A6AEB" w:rsidRDefault="008E2F64" w:rsidP="003A6AEB">
      <w:pPr>
        <w:numPr>
          <w:ilvl w:val="0"/>
          <w:numId w:val="9"/>
        </w:numPr>
        <w:autoSpaceDE w:val="0"/>
        <w:autoSpaceDN w:val="0"/>
        <w:ind w:left="426" w:firstLine="0"/>
        <w:jc w:val="both"/>
        <w:rPr>
          <w:sz w:val="24"/>
          <w:szCs w:val="24"/>
        </w:rPr>
      </w:pPr>
      <w:proofErr w:type="spellStart"/>
      <w:r w:rsidRPr="003A6AEB">
        <w:rPr>
          <w:sz w:val="24"/>
          <w:szCs w:val="24"/>
        </w:rPr>
        <w:t>reintegrációs</w:t>
      </w:r>
      <w:proofErr w:type="spellEnd"/>
      <w:r w:rsidRPr="003A6AEB">
        <w:rPr>
          <w:sz w:val="24"/>
          <w:szCs w:val="24"/>
        </w:rPr>
        <w:t xml:space="preserve"> projektben szerzett tapasztalat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célcsoporttal végzett munkatapasztalat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szociális munka területén szerzett gyakorlat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munkaerő-piaci szolgáltatások nyújtásában szerzett gyakorlat</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motivációs technikák gyakorlati alkalmazásának ismerete</w:t>
      </w:r>
    </w:p>
    <w:p w:rsidR="008E2F64" w:rsidRPr="003A6AEB" w:rsidRDefault="008E2F64" w:rsidP="003A6AEB">
      <w:pPr>
        <w:numPr>
          <w:ilvl w:val="0"/>
          <w:numId w:val="9"/>
        </w:numPr>
        <w:autoSpaceDE w:val="0"/>
        <w:autoSpaceDN w:val="0"/>
        <w:ind w:left="426" w:firstLine="0"/>
        <w:jc w:val="both"/>
        <w:rPr>
          <w:sz w:val="24"/>
          <w:szCs w:val="24"/>
        </w:rPr>
      </w:pPr>
      <w:r w:rsidRPr="003A6AEB">
        <w:rPr>
          <w:sz w:val="24"/>
          <w:szCs w:val="24"/>
        </w:rPr>
        <w:t>ECDL (Európai Számítógép-használói Jogosítvány)</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rPr>
          <w:b/>
          <w:bCs/>
          <w:sz w:val="24"/>
          <w:szCs w:val="24"/>
          <w:u w:val="single"/>
        </w:rPr>
      </w:pPr>
      <w:r w:rsidRPr="003A6AEB">
        <w:rPr>
          <w:b/>
          <w:bCs/>
          <w:sz w:val="24"/>
          <w:szCs w:val="24"/>
          <w:u w:val="single"/>
        </w:rPr>
        <w:t xml:space="preserve">A munkakör betöltéséhez szükséges főbb szakmai elvárások, kompetenciák: </w:t>
      </w:r>
    </w:p>
    <w:p w:rsidR="008E2F64" w:rsidRPr="003A6AEB" w:rsidRDefault="008E2F64" w:rsidP="003A6AEB">
      <w:pPr>
        <w:numPr>
          <w:ilvl w:val="0"/>
          <w:numId w:val="10"/>
        </w:numPr>
        <w:spacing w:after="200"/>
        <w:contextualSpacing/>
        <w:jc w:val="both"/>
        <w:rPr>
          <w:sz w:val="24"/>
          <w:szCs w:val="24"/>
        </w:rPr>
      </w:pPr>
      <w:r w:rsidRPr="003A6AEB">
        <w:rPr>
          <w:sz w:val="24"/>
          <w:szCs w:val="24"/>
        </w:rPr>
        <w:t>Fogvatartottak toborzása, kiválasztás előkészítése.</w:t>
      </w:r>
    </w:p>
    <w:p w:rsidR="008E2F64" w:rsidRPr="003A6AEB" w:rsidRDefault="008E2F64" w:rsidP="003A6AEB">
      <w:pPr>
        <w:numPr>
          <w:ilvl w:val="0"/>
          <w:numId w:val="10"/>
        </w:numPr>
        <w:spacing w:after="200"/>
        <w:contextualSpacing/>
        <w:jc w:val="both"/>
        <w:rPr>
          <w:sz w:val="24"/>
          <w:szCs w:val="24"/>
        </w:rPr>
      </w:pPr>
      <w:r w:rsidRPr="003A6AEB">
        <w:rPr>
          <w:sz w:val="24"/>
          <w:szCs w:val="24"/>
        </w:rPr>
        <w:t>Fogvatartotti készségfejlesztési, képzési csoportok összeállítás előkészítése.</w:t>
      </w:r>
    </w:p>
    <w:p w:rsidR="008E2F64" w:rsidRPr="003A6AEB" w:rsidRDefault="008E2F64" w:rsidP="003A6AEB">
      <w:pPr>
        <w:numPr>
          <w:ilvl w:val="0"/>
          <w:numId w:val="10"/>
        </w:numPr>
        <w:spacing w:after="200"/>
        <w:contextualSpacing/>
        <w:jc w:val="both"/>
        <w:rPr>
          <w:sz w:val="24"/>
          <w:szCs w:val="24"/>
        </w:rPr>
      </w:pPr>
      <w:proofErr w:type="spellStart"/>
      <w:r w:rsidRPr="003A6AEB">
        <w:rPr>
          <w:sz w:val="24"/>
          <w:szCs w:val="24"/>
        </w:rPr>
        <w:lastRenderedPageBreak/>
        <w:t>Bv</w:t>
      </w:r>
      <w:proofErr w:type="spellEnd"/>
      <w:r w:rsidRPr="003A6AEB">
        <w:rPr>
          <w:sz w:val="24"/>
          <w:szCs w:val="24"/>
        </w:rPr>
        <w:t>. intézeten belüli és központi szakmai megvalósítókkal történő kapcsolattartás.</w:t>
      </w:r>
    </w:p>
    <w:p w:rsidR="008E2F64" w:rsidRPr="003A6AEB" w:rsidRDefault="008E2F64" w:rsidP="003A6AEB">
      <w:pPr>
        <w:numPr>
          <w:ilvl w:val="0"/>
          <w:numId w:val="10"/>
        </w:numPr>
        <w:spacing w:after="200"/>
        <w:contextualSpacing/>
        <w:jc w:val="both"/>
        <w:rPr>
          <w:sz w:val="24"/>
          <w:szCs w:val="24"/>
        </w:rPr>
      </w:pPr>
      <w:r w:rsidRPr="003A6AEB">
        <w:rPr>
          <w:sz w:val="24"/>
          <w:szCs w:val="24"/>
        </w:rPr>
        <w:t>Projektdokumentáció precíz, szakszerű vezetése.</w:t>
      </w:r>
    </w:p>
    <w:p w:rsidR="008E2F64" w:rsidRPr="003A6AEB" w:rsidRDefault="008E2F64" w:rsidP="003A6AEB">
      <w:pPr>
        <w:numPr>
          <w:ilvl w:val="0"/>
          <w:numId w:val="10"/>
        </w:numPr>
        <w:spacing w:after="200"/>
        <w:contextualSpacing/>
        <w:jc w:val="both"/>
        <w:rPr>
          <w:sz w:val="24"/>
          <w:szCs w:val="24"/>
        </w:rPr>
      </w:pPr>
      <w:r w:rsidRPr="003A6AEB">
        <w:rPr>
          <w:sz w:val="24"/>
          <w:szCs w:val="24"/>
        </w:rPr>
        <w:t>Egyéni fejlesztési terv készítése, felülvizsgálata, értékelése.</w:t>
      </w:r>
    </w:p>
    <w:p w:rsidR="008E2F64" w:rsidRPr="003A6AEB" w:rsidRDefault="008E2F64" w:rsidP="003A6AEB">
      <w:pPr>
        <w:numPr>
          <w:ilvl w:val="0"/>
          <w:numId w:val="10"/>
        </w:numPr>
        <w:spacing w:after="200"/>
        <w:contextualSpacing/>
        <w:jc w:val="both"/>
        <w:rPr>
          <w:sz w:val="24"/>
          <w:szCs w:val="24"/>
        </w:rPr>
      </w:pPr>
      <w:r w:rsidRPr="003A6AEB">
        <w:rPr>
          <w:sz w:val="24"/>
          <w:szCs w:val="24"/>
        </w:rPr>
        <w:t>Szabadulásra történő felkészítés.</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Országos munkaerő-piaci tendenciák megismerése, országos munkaerő-piaci információk, foglalkozási, képzési információk megismerése és összegyűjtése, fogvatartottakkal és szabadultakkal történő megismertetése.  </w:t>
      </w:r>
    </w:p>
    <w:p w:rsidR="008E2F64" w:rsidRPr="003A6AEB" w:rsidRDefault="008E2F64" w:rsidP="003A6AEB">
      <w:pPr>
        <w:numPr>
          <w:ilvl w:val="0"/>
          <w:numId w:val="10"/>
        </w:numPr>
        <w:spacing w:after="200"/>
        <w:contextualSpacing/>
        <w:jc w:val="both"/>
        <w:rPr>
          <w:sz w:val="24"/>
          <w:szCs w:val="24"/>
        </w:rPr>
      </w:pPr>
      <w:r w:rsidRPr="003A6AEB">
        <w:rPr>
          <w:sz w:val="24"/>
          <w:szCs w:val="24"/>
        </w:rPr>
        <w:t>Információgyűjtés és információ megosztás az erkölcsi bizonyítványt nem igénylő munkakörökről, foglalkoztatók köréről, a közfoglalkoztatásba történő bekapcsolódás lehetőségéről.</w:t>
      </w:r>
    </w:p>
    <w:p w:rsidR="008E2F64" w:rsidRPr="003A6AEB" w:rsidRDefault="008E2F64" w:rsidP="003A6AEB">
      <w:pPr>
        <w:numPr>
          <w:ilvl w:val="0"/>
          <w:numId w:val="10"/>
        </w:numPr>
        <w:spacing w:after="200"/>
        <w:contextualSpacing/>
        <w:jc w:val="both"/>
        <w:rPr>
          <w:sz w:val="24"/>
          <w:szCs w:val="24"/>
        </w:rPr>
      </w:pPr>
      <w:r w:rsidRPr="003A6AEB">
        <w:rPr>
          <w:sz w:val="24"/>
          <w:szCs w:val="24"/>
        </w:rPr>
        <w:t>Információszerzés és –nyújtás a fogvatartott részére célirányosan a szabadulást megelőzően a lakóhely, illetve esetleges tartózkodási hely szerinti illetékes munkaügyi kirendeltség elérhetőségeiről.</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Csoportos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készségfejlesztés, </w:t>
      </w:r>
      <w:proofErr w:type="spellStart"/>
      <w:r w:rsidRPr="003A6AEB">
        <w:rPr>
          <w:sz w:val="24"/>
          <w:szCs w:val="24"/>
        </w:rPr>
        <w:t>resztoratív</w:t>
      </w:r>
      <w:proofErr w:type="spellEnd"/>
      <w:r w:rsidRPr="003A6AEB">
        <w:rPr>
          <w:sz w:val="24"/>
          <w:szCs w:val="24"/>
        </w:rPr>
        <w:t xml:space="preserve"> csoport).</w:t>
      </w:r>
    </w:p>
    <w:p w:rsidR="008E2F64" w:rsidRPr="003A6AEB" w:rsidRDefault="008E2F64" w:rsidP="003A6AEB">
      <w:pPr>
        <w:numPr>
          <w:ilvl w:val="0"/>
          <w:numId w:val="10"/>
        </w:numPr>
        <w:spacing w:after="200"/>
        <w:contextualSpacing/>
        <w:jc w:val="both"/>
        <w:rPr>
          <w:sz w:val="24"/>
          <w:szCs w:val="24"/>
        </w:rPr>
      </w:pPr>
      <w:r w:rsidRPr="003A6AEB">
        <w:rPr>
          <w:sz w:val="24"/>
          <w:szCs w:val="24"/>
        </w:rPr>
        <w:t>Kompetencia-fejlesztő foglalkozások megtartása.</w:t>
      </w:r>
    </w:p>
    <w:p w:rsidR="008E2F64" w:rsidRPr="003A6AEB" w:rsidRDefault="008E2F64" w:rsidP="003A6AEB">
      <w:pPr>
        <w:numPr>
          <w:ilvl w:val="0"/>
          <w:numId w:val="10"/>
        </w:numPr>
        <w:spacing w:after="200"/>
        <w:contextualSpacing/>
        <w:jc w:val="both"/>
        <w:rPr>
          <w:sz w:val="24"/>
          <w:szCs w:val="24"/>
        </w:rPr>
      </w:pPr>
      <w:r w:rsidRPr="003A6AEB">
        <w:rPr>
          <w:sz w:val="24"/>
          <w:szCs w:val="24"/>
        </w:rPr>
        <w:t>A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rendszerbe való visszailleszkedését.</w:t>
      </w:r>
    </w:p>
    <w:p w:rsidR="008E2F64" w:rsidRPr="003A6AEB" w:rsidRDefault="008E2F64" w:rsidP="003A6AEB">
      <w:pPr>
        <w:numPr>
          <w:ilvl w:val="0"/>
          <w:numId w:val="10"/>
        </w:numPr>
        <w:spacing w:after="200"/>
        <w:contextualSpacing/>
        <w:jc w:val="both"/>
        <w:rPr>
          <w:sz w:val="24"/>
          <w:szCs w:val="24"/>
        </w:rPr>
      </w:pPr>
      <w:r w:rsidRPr="003A6AEB">
        <w:rPr>
          <w:sz w:val="24"/>
          <w:szCs w:val="24"/>
        </w:rPr>
        <w:t>Aktívan működteti a területileg illetékes szociális ellátórendszeri együttműködéseket.</w:t>
      </w:r>
    </w:p>
    <w:p w:rsidR="008E2F64" w:rsidRPr="003A6AEB" w:rsidRDefault="008E2F64" w:rsidP="003A6AEB">
      <w:pPr>
        <w:numPr>
          <w:ilvl w:val="0"/>
          <w:numId w:val="10"/>
        </w:numPr>
        <w:spacing w:after="200"/>
        <w:contextualSpacing/>
        <w:jc w:val="both"/>
        <w:rPr>
          <w:sz w:val="24"/>
          <w:szCs w:val="24"/>
        </w:rPr>
      </w:pPr>
      <w:r w:rsidRPr="003A6AEB">
        <w:rPr>
          <w:sz w:val="24"/>
          <w:szCs w:val="24"/>
        </w:rPr>
        <w:t xml:space="preserve">A </w:t>
      </w:r>
      <w:proofErr w:type="spellStart"/>
      <w:r w:rsidRPr="003A6AEB">
        <w:rPr>
          <w:sz w:val="24"/>
          <w:szCs w:val="24"/>
        </w:rPr>
        <w:t>BvOP</w:t>
      </w:r>
      <w:proofErr w:type="spellEnd"/>
      <w:r w:rsidRPr="003A6AEB">
        <w:rPr>
          <w:sz w:val="24"/>
          <w:szCs w:val="24"/>
        </w:rPr>
        <w:t xml:space="preserve"> iratkezelési szabályzatának megfelelően a projektben keletkezett dokumentációk, munkavégzésről készített jelentések feldolgozását, iktatását végzi a Robotzsaru rendszerben.</w:t>
      </w:r>
    </w:p>
    <w:p w:rsidR="008E2F64" w:rsidRPr="003A6AEB" w:rsidRDefault="008E2F64" w:rsidP="003A6AEB">
      <w:pPr>
        <w:numPr>
          <w:ilvl w:val="0"/>
          <w:numId w:val="10"/>
        </w:numPr>
        <w:spacing w:after="200"/>
        <w:contextualSpacing/>
        <w:jc w:val="both"/>
        <w:rPr>
          <w:sz w:val="24"/>
          <w:szCs w:val="24"/>
        </w:rPr>
      </w:pPr>
      <w:r w:rsidRPr="003A6AEB">
        <w:rPr>
          <w:sz w:val="24"/>
          <w:szCs w:val="24"/>
        </w:rPr>
        <w:t>A kliensek adatait és a számukra nyújtott szolgáltatásokat rögzíti a FANY rendszerben.</w:t>
      </w:r>
    </w:p>
    <w:p w:rsidR="008E2F64" w:rsidRPr="003A6AEB" w:rsidRDefault="008E2F64" w:rsidP="003A6AEB">
      <w:pPr>
        <w:numPr>
          <w:ilvl w:val="0"/>
          <w:numId w:val="10"/>
        </w:numPr>
        <w:spacing w:after="200"/>
        <w:contextualSpacing/>
        <w:jc w:val="both"/>
        <w:rPr>
          <w:sz w:val="24"/>
          <w:szCs w:val="24"/>
        </w:rPr>
      </w:pPr>
      <w:r w:rsidRPr="003A6AEB">
        <w:rPr>
          <w:sz w:val="24"/>
          <w:szCs w:val="24"/>
        </w:rPr>
        <w:t>A fogvatartottakkal és szabadultakkal való munka dokumentálására kliensmappát vezet.</w:t>
      </w:r>
    </w:p>
    <w:p w:rsidR="008E2F64" w:rsidRPr="003A6AEB" w:rsidRDefault="008E2F64" w:rsidP="003A6AEB">
      <w:pPr>
        <w:numPr>
          <w:ilvl w:val="0"/>
          <w:numId w:val="10"/>
        </w:numPr>
        <w:spacing w:after="200"/>
        <w:contextualSpacing/>
        <w:jc w:val="both"/>
        <w:rPr>
          <w:sz w:val="24"/>
          <w:szCs w:val="24"/>
        </w:rPr>
      </w:pPr>
      <w:r w:rsidRPr="003A6AEB">
        <w:rPr>
          <w:sz w:val="24"/>
          <w:szCs w:val="24"/>
        </w:rPr>
        <w:t>Statisztikát, státuszjelentést, munkatervet készít.</w:t>
      </w:r>
    </w:p>
    <w:p w:rsidR="008E2F64" w:rsidRPr="00592C03" w:rsidRDefault="008E2F64" w:rsidP="003A6AEB">
      <w:pPr>
        <w:numPr>
          <w:ilvl w:val="0"/>
          <w:numId w:val="10"/>
        </w:numPr>
        <w:spacing w:after="200"/>
        <w:contextualSpacing/>
        <w:jc w:val="both"/>
        <w:rPr>
          <w:sz w:val="24"/>
          <w:szCs w:val="24"/>
        </w:rPr>
      </w:pPr>
      <w:r w:rsidRPr="003A6AEB">
        <w:rPr>
          <w:sz w:val="24"/>
          <w:szCs w:val="24"/>
        </w:rPr>
        <w:t xml:space="preserve">Együttműködik a közvetlen munkatársakkal, a központi munkatársakkal, a </w:t>
      </w:r>
      <w:proofErr w:type="spellStart"/>
      <w:r w:rsidRPr="003A6AEB">
        <w:rPr>
          <w:sz w:val="24"/>
          <w:szCs w:val="24"/>
        </w:rPr>
        <w:t>bv</w:t>
      </w:r>
      <w:proofErr w:type="spellEnd"/>
      <w:r w:rsidRPr="003A6AEB">
        <w:rPr>
          <w:sz w:val="24"/>
          <w:szCs w:val="24"/>
        </w:rPr>
        <w:t xml:space="preserve">. személyi állománnyal, különösen a </w:t>
      </w:r>
      <w:proofErr w:type="spellStart"/>
      <w:r w:rsidRPr="003A6AEB">
        <w:rPr>
          <w:sz w:val="24"/>
          <w:szCs w:val="24"/>
        </w:rPr>
        <w:t>bv</w:t>
      </w:r>
      <w:proofErr w:type="spellEnd"/>
      <w:r w:rsidRPr="003A6AEB">
        <w:rPr>
          <w:sz w:val="24"/>
          <w:szCs w:val="24"/>
        </w:rPr>
        <w:t xml:space="preserve">. pártfogóval, </w:t>
      </w:r>
      <w:proofErr w:type="spellStart"/>
      <w:r w:rsidRPr="00592C03">
        <w:rPr>
          <w:sz w:val="24"/>
          <w:szCs w:val="24"/>
        </w:rPr>
        <w:t>reintegrációs</w:t>
      </w:r>
      <w:proofErr w:type="spellEnd"/>
      <w:r w:rsidRPr="00592C03">
        <w:rPr>
          <w:sz w:val="24"/>
          <w:szCs w:val="24"/>
        </w:rPr>
        <w:t xml:space="preserve"> tiszttel és a </w:t>
      </w:r>
      <w:proofErr w:type="spellStart"/>
      <w:r w:rsidRPr="00592C03">
        <w:rPr>
          <w:sz w:val="24"/>
          <w:szCs w:val="24"/>
        </w:rPr>
        <w:t>bv</w:t>
      </w:r>
      <w:proofErr w:type="spellEnd"/>
      <w:r w:rsidRPr="00592C03">
        <w:rPr>
          <w:sz w:val="24"/>
          <w:szCs w:val="24"/>
        </w:rPr>
        <w:t>. intézeti szakmai vezetővel.</w:t>
      </w:r>
    </w:p>
    <w:p w:rsidR="008E2F64" w:rsidRPr="00592C03" w:rsidRDefault="008E2F64" w:rsidP="003A6AEB">
      <w:pPr>
        <w:numPr>
          <w:ilvl w:val="0"/>
          <w:numId w:val="10"/>
        </w:numPr>
        <w:spacing w:after="200"/>
        <w:contextualSpacing/>
        <w:jc w:val="both"/>
        <w:rPr>
          <w:sz w:val="24"/>
          <w:szCs w:val="24"/>
        </w:rPr>
      </w:pPr>
      <w:r w:rsidRPr="00592C03">
        <w:rPr>
          <w:sz w:val="24"/>
          <w:szCs w:val="24"/>
        </w:rPr>
        <w:t>Egyéb, projektvezető és koordinációs vezető által adott feladatokat lát el.</w:t>
      </w:r>
    </w:p>
    <w:p w:rsidR="008E2F64" w:rsidRPr="00592C03" w:rsidRDefault="008E2F64" w:rsidP="003A6AEB">
      <w:pPr>
        <w:autoSpaceDE w:val="0"/>
        <w:autoSpaceDN w:val="0"/>
        <w:jc w:val="both"/>
        <w:rPr>
          <w:sz w:val="24"/>
          <w:szCs w:val="24"/>
        </w:rPr>
      </w:pPr>
    </w:p>
    <w:p w:rsidR="003A6AEB" w:rsidRPr="00592C03" w:rsidRDefault="003A6AEB" w:rsidP="003A6AEB">
      <w:pPr>
        <w:autoSpaceDE w:val="0"/>
        <w:autoSpaceDN w:val="0"/>
        <w:jc w:val="both"/>
        <w:rPr>
          <w:b/>
          <w:bCs/>
          <w:sz w:val="24"/>
          <w:szCs w:val="24"/>
          <w:u w:val="single"/>
        </w:rPr>
      </w:pPr>
    </w:p>
    <w:p w:rsidR="002308E8" w:rsidRPr="00592C03" w:rsidRDefault="002308E8" w:rsidP="003A6AEB">
      <w:pPr>
        <w:autoSpaceDE w:val="0"/>
        <w:autoSpaceDN w:val="0"/>
        <w:jc w:val="both"/>
        <w:rPr>
          <w:b/>
          <w:bCs/>
          <w:sz w:val="24"/>
          <w:szCs w:val="24"/>
          <w:u w:val="single"/>
        </w:rPr>
      </w:pPr>
      <w:r w:rsidRPr="00592C03">
        <w:rPr>
          <w:b/>
          <w:bCs/>
          <w:sz w:val="24"/>
          <w:szCs w:val="24"/>
          <w:u w:val="single"/>
        </w:rPr>
        <w:t>A munkavégzés helye:</w:t>
      </w:r>
    </w:p>
    <w:p w:rsidR="00CA5B40" w:rsidRPr="0084259E" w:rsidRDefault="00CA5B40" w:rsidP="00CA5B40">
      <w:pPr>
        <w:autoSpaceDE w:val="0"/>
        <w:autoSpaceDN w:val="0"/>
        <w:jc w:val="both"/>
        <w:rPr>
          <w:b/>
          <w:bCs/>
          <w:sz w:val="24"/>
          <w:szCs w:val="24"/>
          <w:u w:val="single"/>
        </w:rPr>
      </w:pPr>
      <w:r w:rsidRPr="002B0D4D">
        <w:rPr>
          <w:b/>
          <w:sz w:val="24"/>
          <w:szCs w:val="24"/>
        </w:rPr>
        <w:t xml:space="preserve">Somogy Megyei Büntetés-végrehajtási Intézet </w:t>
      </w:r>
      <w:r w:rsidRPr="002B0D4D">
        <w:rPr>
          <w:sz w:val="24"/>
          <w:szCs w:val="24"/>
        </w:rPr>
        <w:t>(7400 Kaposvár, Kossuth Lajos u. 19.)</w:t>
      </w:r>
    </w:p>
    <w:p w:rsidR="008E2F64" w:rsidRPr="00B74812" w:rsidRDefault="008E2F64" w:rsidP="003A6AEB">
      <w:pPr>
        <w:autoSpaceDE w:val="0"/>
        <w:autoSpaceDN w:val="0"/>
        <w:jc w:val="both"/>
        <w:rPr>
          <w:sz w:val="24"/>
          <w:szCs w:val="24"/>
        </w:rPr>
      </w:pPr>
    </w:p>
    <w:p w:rsidR="008E2F64" w:rsidRPr="003A6AEB" w:rsidRDefault="008E2F64" w:rsidP="003A6AEB">
      <w:pPr>
        <w:autoSpaceDE w:val="0"/>
        <w:autoSpaceDN w:val="0"/>
        <w:jc w:val="both"/>
        <w:rPr>
          <w:b/>
          <w:bCs/>
          <w:sz w:val="24"/>
          <w:szCs w:val="24"/>
        </w:rPr>
      </w:pPr>
      <w:r w:rsidRPr="002B0D4D">
        <w:rPr>
          <w:sz w:val="24"/>
          <w:szCs w:val="24"/>
        </w:rPr>
        <w:t xml:space="preserve">A jelöltnek vállalnia kell az egyeztetéseken és a szakmai képzéseken való részvételt, valamint az ezzel együtt járó utazásokat. </w:t>
      </w:r>
      <w:r w:rsidRPr="002B0D4D">
        <w:rPr>
          <w:b/>
          <w:bCs/>
          <w:sz w:val="24"/>
          <w:szCs w:val="24"/>
        </w:rPr>
        <w:t>A munkakör legkorábban előreláthatólag 201</w:t>
      </w:r>
      <w:r w:rsidR="00383BEC" w:rsidRPr="002B0D4D">
        <w:rPr>
          <w:b/>
          <w:bCs/>
          <w:sz w:val="24"/>
          <w:szCs w:val="24"/>
        </w:rPr>
        <w:t>8</w:t>
      </w:r>
      <w:r w:rsidRPr="002B0D4D">
        <w:rPr>
          <w:b/>
          <w:bCs/>
          <w:sz w:val="24"/>
          <w:szCs w:val="24"/>
        </w:rPr>
        <w:t xml:space="preserve">. </w:t>
      </w:r>
      <w:r w:rsidR="00EA4C1E">
        <w:rPr>
          <w:b/>
          <w:bCs/>
          <w:sz w:val="24"/>
          <w:szCs w:val="24"/>
        </w:rPr>
        <w:t>november</w:t>
      </w:r>
      <w:r w:rsidR="00C87AC3" w:rsidRPr="002B0D4D">
        <w:rPr>
          <w:b/>
          <w:bCs/>
          <w:sz w:val="24"/>
          <w:szCs w:val="24"/>
        </w:rPr>
        <w:t xml:space="preserve"> 1-től</w:t>
      </w:r>
      <w:r w:rsidRPr="002B0D4D">
        <w:rPr>
          <w:b/>
          <w:bCs/>
          <w:sz w:val="24"/>
          <w:szCs w:val="24"/>
        </w:rPr>
        <w:t xml:space="preserve"> tölthet</w:t>
      </w:r>
      <w:r w:rsidR="00383BEC" w:rsidRPr="002B0D4D">
        <w:rPr>
          <w:b/>
          <w:bCs/>
          <w:sz w:val="24"/>
          <w:szCs w:val="24"/>
        </w:rPr>
        <w:t>ő be, határozott időtartamú, 2020</w:t>
      </w:r>
      <w:r w:rsidRPr="002B0D4D">
        <w:rPr>
          <w:b/>
          <w:bCs/>
          <w:sz w:val="24"/>
          <w:szCs w:val="24"/>
        </w:rPr>
        <w:t xml:space="preserve">. </w:t>
      </w:r>
      <w:r w:rsidR="00383BEC" w:rsidRPr="002B0D4D">
        <w:rPr>
          <w:b/>
          <w:bCs/>
          <w:sz w:val="24"/>
          <w:szCs w:val="24"/>
        </w:rPr>
        <w:t>június 30</w:t>
      </w:r>
      <w:r w:rsidRPr="002B0D4D">
        <w:rPr>
          <w:b/>
          <w:bCs/>
          <w:sz w:val="24"/>
          <w:szCs w:val="24"/>
        </w:rPr>
        <w:t>-</w:t>
      </w:r>
      <w:r w:rsidR="00383BEC" w:rsidRPr="002B0D4D">
        <w:rPr>
          <w:b/>
          <w:bCs/>
          <w:sz w:val="24"/>
          <w:szCs w:val="24"/>
        </w:rPr>
        <w:t>á</w:t>
      </w:r>
      <w:r w:rsidRPr="002B0D4D">
        <w:rPr>
          <w:b/>
          <w:bCs/>
          <w:sz w:val="24"/>
          <w:szCs w:val="24"/>
        </w:rPr>
        <w:t>ig szóló közalkalmazotti kinevezéssel.</w:t>
      </w:r>
    </w:p>
    <w:p w:rsidR="008E2F64" w:rsidRPr="003A6AEB" w:rsidRDefault="008E2F64" w:rsidP="003A6AEB">
      <w:pPr>
        <w:autoSpaceDE w:val="0"/>
        <w:autoSpaceDN w:val="0"/>
        <w:ind w:left="360" w:hanging="360"/>
        <w:jc w:val="both"/>
        <w:rPr>
          <w:sz w:val="24"/>
          <w:szCs w:val="24"/>
        </w:rPr>
      </w:pPr>
    </w:p>
    <w:p w:rsidR="008E2F64" w:rsidRPr="003A6AEB" w:rsidRDefault="008E2F64" w:rsidP="003A6AEB">
      <w:pPr>
        <w:autoSpaceDE w:val="0"/>
        <w:autoSpaceDN w:val="0"/>
        <w:ind w:left="360" w:hanging="360"/>
        <w:jc w:val="both"/>
        <w:rPr>
          <w:b/>
          <w:bCs/>
          <w:sz w:val="24"/>
          <w:szCs w:val="24"/>
          <w:u w:val="single"/>
        </w:rPr>
      </w:pPr>
      <w:r w:rsidRPr="003A6AEB">
        <w:rPr>
          <w:b/>
          <w:bCs/>
          <w:sz w:val="24"/>
          <w:szCs w:val="24"/>
          <w:u w:val="single"/>
        </w:rPr>
        <w:t>Juttatás:</w:t>
      </w:r>
    </w:p>
    <w:p w:rsidR="008E2F64" w:rsidRPr="003A6AEB" w:rsidRDefault="00E41A08" w:rsidP="003A6AEB">
      <w:pPr>
        <w:autoSpaceDE w:val="0"/>
        <w:autoSpaceDN w:val="0"/>
        <w:jc w:val="both"/>
        <w:rPr>
          <w:sz w:val="24"/>
          <w:szCs w:val="24"/>
        </w:rPr>
      </w:pPr>
      <w:r>
        <w:rPr>
          <w:sz w:val="24"/>
          <w:szCs w:val="24"/>
        </w:rPr>
        <w:t>Az EFOP-1.3.3-16-2016-00001</w:t>
      </w:r>
      <w:r w:rsidR="008E2F64" w:rsidRPr="003A6AEB">
        <w:rPr>
          <w:sz w:val="24"/>
          <w:szCs w:val="24"/>
        </w:rPr>
        <w:t xml:space="preserve"> azonosító</w:t>
      </w:r>
      <w:r>
        <w:rPr>
          <w:sz w:val="24"/>
          <w:szCs w:val="24"/>
        </w:rPr>
        <w:t xml:space="preserve"> </w:t>
      </w:r>
      <w:r w:rsidR="008E2F64" w:rsidRPr="003A6AEB">
        <w:rPr>
          <w:sz w:val="24"/>
          <w:szCs w:val="24"/>
        </w:rPr>
        <w:t xml:space="preserve">számú, „Fogvatartottak </w:t>
      </w:r>
      <w:proofErr w:type="spellStart"/>
      <w:r w:rsidR="008E2F64" w:rsidRPr="003A6AEB">
        <w:rPr>
          <w:sz w:val="24"/>
          <w:szCs w:val="24"/>
        </w:rPr>
        <w:t>reintegrációja</w:t>
      </w:r>
      <w:proofErr w:type="spellEnd"/>
      <w:r w:rsidR="008E2F64" w:rsidRPr="003A6AEB">
        <w:rPr>
          <w:sz w:val="24"/>
          <w:szCs w:val="24"/>
        </w:rPr>
        <w:t>” című kiemelt projekt terhére biztosított havi bruttó 330.000.-Ft.</w:t>
      </w:r>
    </w:p>
    <w:p w:rsidR="008E2F64" w:rsidRPr="003A6AEB" w:rsidRDefault="008E2F64" w:rsidP="003A6AEB">
      <w:pPr>
        <w:autoSpaceDE w:val="0"/>
        <w:autoSpaceDN w:val="0"/>
        <w:ind w:left="360" w:hanging="360"/>
        <w:jc w:val="both"/>
        <w:rPr>
          <w:b/>
          <w:bCs/>
          <w:sz w:val="24"/>
          <w:szCs w:val="24"/>
          <w:u w:val="single"/>
        </w:rPr>
      </w:pPr>
    </w:p>
    <w:p w:rsidR="008E2F64" w:rsidRPr="003A6AEB" w:rsidRDefault="008E2F64" w:rsidP="003A6AEB">
      <w:pPr>
        <w:autoSpaceDE w:val="0"/>
        <w:autoSpaceDN w:val="0"/>
        <w:ind w:left="360" w:hanging="360"/>
        <w:jc w:val="both"/>
        <w:rPr>
          <w:b/>
          <w:bCs/>
          <w:sz w:val="24"/>
          <w:szCs w:val="24"/>
          <w:u w:val="single"/>
        </w:rPr>
      </w:pPr>
      <w:r w:rsidRPr="002B0D4D">
        <w:rPr>
          <w:b/>
          <w:bCs/>
          <w:sz w:val="24"/>
          <w:szCs w:val="24"/>
          <w:u w:val="single"/>
        </w:rPr>
        <w:t>A pályázatok benyújtásának határideje: 201</w:t>
      </w:r>
      <w:r w:rsidR="00111044" w:rsidRPr="002B0D4D">
        <w:rPr>
          <w:b/>
          <w:bCs/>
          <w:sz w:val="24"/>
          <w:szCs w:val="24"/>
          <w:u w:val="single"/>
        </w:rPr>
        <w:t>8</w:t>
      </w:r>
      <w:r w:rsidRPr="002B0D4D">
        <w:rPr>
          <w:b/>
          <w:bCs/>
          <w:sz w:val="24"/>
          <w:szCs w:val="24"/>
          <w:u w:val="single"/>
        </w:rPr>
        <w:t xml:space="preserve">. </w:t>
      </w:r>
      <w:r w:rsidR="00EA4C1E">
        <w:rPr>
          <w:b/>
          <w:bCs/>
          <w:sz w:val="24"/>
          <w:szCs w:val="24"/>
          <w:u w:val="single"/>
        </w:rPr>
        <w:t>október 12</w:t>
      </w:r>
      <w:r w:rsidR="0055722B">
        <w:rPr>
          <w:b/>
          <w:bCs/>
          <w:sz w:val="24"/>
          <w:szCs w:val="24"/>
          <w:u w:val="single"/>
        </w:rPr>
        <w:t>.</w:t>
      </w:r>
    </w:p>
    <w:p w:rsidR="008E2F64" w:rsidRPr="003A6AEB" w:rsidRDefault="008E2F64" w:rsidP="003A6AEB">
      <w:pPr>
        <w:autoSpaceDE w:val="0"/>
        <w:autoSpaceDN w:val="0"/>
        <w:jc w:val="both"/>
        <w:rPr>
          <w:sz w:val="24"/>
          <w:szCs w:val="24"/>
        </w:rPr>
      </w:pPr>
      <w:r w:rsidRPr="003A6AEB">
        <w:rPr>
          <w:sz w:val="24"/>
          <w:szCs w:val="24"/>
        </w:rPr>
        <w:t xml:space="preserve">A pályázatokat a betölteni kívánt munkakör </w:t>
      </w:r>
      <w:r w:rsidR="00C24B44" w:rsidRPr="003A6AEB">
        <w:rPr>
          <w:sz w:val="24"/>
          <w:szCs w:val="24"/>
        </w:rPr>
        <w:t xml:space="preserve">és munkavégzési hely </w:t>
      </w:r>
      <w:r w:rsidR="00767C80" w:rsidRPr="003A6AEB">
        <w:rPr>
          <w:sz w:val="24"/>
          <w:szCs w:val="24"/>
        </w:rPr>
        <w:t xml:space="preserve">pontos </w:t>
      </w:r>
      <w:r w:rsidRPr="003A6AEB">
        <w:rPr>
          <w:sz w:val="24"/>
          <w:szCs w:val="24"/>
        </w:rPr>
        <w:t xml:space="preserve">megjelölésével </w:t>
      </w:r>
      <w:r w:rsidR="003542C6">
        <w:rPr>
          <w:sz w:val="24"/>
          <w:szCs w:val="24"/>
        </w:rPr>
        <w:t xml:space="preserve">Farkas Katalin </w:t>
      </w:r>
      <w:proofErr w:type="spellStart"/>
      <w:r w:rsidR="003542C6">
        <w:rPr>
          <w:sz w:val="24"/>
          <w:szCs w:val="24"/>
        </w:rPr>
        <w:t>ka</w:t>
      </w:r>
      <w:proofErr w:type="spellEnd"/>
      <w:r w:rsidR="003542C6">
        <w:rPr>
          <w:sz w:val="24"/>
          <w:szCs w:val="24"/>
        </w:rPr>
        <w:t>.</w:t>
      </w:r>
      <w:r w:rsidR="003542C6" w:rsidRPr="003A6AEB">
        <w:rPr>
          <w:sz w:val="24"/>
          <w:szCs w:val="24"/>
        </w:rPr>
        <w:t xml:space="preserve"> (személyügyi referens) részére </w:t>
      </w:r>
      <w:r w:rsidRPr="003A6AEB">
        <w:rPr>
          <w:sz w:val="24"/>
          <w:szCs w:val="24"/>
        </w:rPr>
        <w:t xml:space="preserve">- a </w:t>
      </w:r>
      <w:hyperlink r:id="rId9" w:history="1">
        <w:r w:rsidR="00732440" w:rsidRPr="00374B26">
          <w:rPr>
            <w:rStyle w:val="Hiperhivatkozs"/>
            <w:sz w:val="24"/>
            <w:szCs w:val="24"/>
          </w:rPr>
          <w:t>farkas1.katalin@bv.gov.hu</w:t>
        </w:r>
      </w:hyperlink>
      <w:r w:rsidRPr="003A6AEB">
        <w:rPr>
          <w:sz w:val="24"/>
          <w:szCs w:val="24"/>
        </w:rPr>
        <w:t xml:space="preserve"> email címre - kell benyújtani.</w:t>
      </w:r>
    </w:p>
    <w:p w:rsidR="008E2F64" w:rsidRPr="003A6AEB" w:rsidRDefault="008E2F64" w:rsidP="003A6AEB">
      <w:pPr>
        <w:autoSpaceDE w:val="0"/>
        <w:autoSpaceDN w:val="0"/>
        <w:ind w:left="360" w:hanging="360"/>
        <w:jc w:val="both"/>
        <w:rPr>
          <w:b/>
          <w:bCs/>
          <w:sz w:val="24"/>
          <w:szCs w:val="24"/>
          <w:u w:val="single"/>
        </w:rPr>
      </w:pPr>
    </w:p>
    <w:p w:rsidR="008E2F64" w:rsidRPr="003A6AEB" w:rsidRDefault="008E2F64" w:rsidP="003A6AEB">
      <w:pPr>
        <w:autoSpaceDE w:val="0"/>
        <w:autoSpaceDN w:val="0"/>
        <w:ind w:left="360" w:hanging="360"/>
        <w:jc w:val="both"/>
        <w:rPr>
          <w:b/>
          <w:bCs/>
          <w:sz w:val="24"/>
          <w:szCs w:val="24"/>
          <w:u w:val="single"/>
        </w:rPr>
      </w:pPr>
      <w:r w:rsidRPr="003A6AEB">
        <w:rPr>
          <w:b/>
          <w:bCs/>
          <w:sz w:val="24"/>
          <w:szCs w:val="24"/>
          <w:u w:val="single"/>
        </w:rPr>
        <w:t>A pályázathoz kérjük mellékelni:</w:t>
      </w:r>
    </w:p>
    <w:p w:rsidR="008E2F64" w:rsidRPr="003A6AEB" w:rsidRDefault="008E2F64" w:rsidP="003A6AEB">
      <w:pPr>
        <w:numPr>
          <w:ilvl w:val="0"/>
          <w:numId w:val="11"/>
        </w:numPr>
        <w:autoSpaceDE w:val="0"/>
        <w:autoSpaceDN w:val="0"/>
        <w:ind w:left="709" w:hanging="357"/>
        <w:jc w:val="both"/>
        <w:rPr>
          <w:sz w:val="24"/>
          <w:szCs w:val="24"/>
        </w:rPr>
      </w:pPr>
      <w:r w:rsidRPr="003A6AEB">
        <w:rPr>
          <w:sz w:val="24"/>
          <w:szCs w:val="24"/>
        </w:rPr>
        <w:t>A legfontosabb személyes adatokat tartalmazó részletes szakmai önéletrajzot, mely időrendben tartalmazza a munkahelyek pontos megjelölésével az eddigi munkaviszonyban töltött időszakokat, továbbá a meglévő iskolai végzettségeket és egyéb képzettségeket, ismereteket, szakmai tapasztalatokat.</w:t>
      </w:r>
    </w:p>
    <w:p w:rsidR="008E2F64" w:rsidRPr="003A6AEB" w:rsidRDefault="008E2F64" w:rsidP="003A6AEB">
      <w:pPr>
        <w:numPr>
          <w:ilvl w:val="0"/>
          <w:numId w:val="12"/>
        </w:numPr>
        <w:autoSpaceDE w:val="0"/>
        <w:autoSpaceDN w:val="0"/>
        <w:ind w:left="709" w:hanging="357"/>
        <w:jc w:val="both"/>
        <w:rPr>
          <w:sz w:val="24"/>
          <w:szCs w:val="24"/>
        </w:rPr>
      </w:pPr>
      <w:r w:rsidRPr="003A6AEB">
        <w:rPr>
          <w:sz w:val="24"/>
          <w:szCs w:val="24"/>
        </w:rPr>
        <w:t>Motivációs levél maximum 1 oldal terjedelemben.</w:t>
      </w:r>
    </w:p>
    <w:p w:rsidR="008E2F64" w:rsidRPr="003A6AEB" w:rsidRDefault="008E2F64" w:rsidP="003A6AEB">
      <w:pPr>
        <w:numPr>
          <w:ilvl w:val="0"/>
          <w:numId w:val="13"/>
        </w:numPr>
        <w:autoSpaceDE w:val="0"/>
        <w:autoSpaceDN w:val="0"/>
        <w:ind w:left="709" w:hanging="357"/>
        <w:jc w:val="both"/>
        <w:rPr>
          <w:sz w:val="24"/>
          <w:szCs w:val="24"/>
        </w:rPr>
      </w:pPr>
      <w:r w:rsidRPr="003A6AEB">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3A6AEB" w:rsidRDefault="008E2F64" w:rsidP="003A6AEB">
      <w:pPr>
        <w:autoSpaceDE w:val="0"/>
        <w:autoSpaceDN w:val="0"/>
        <w:ind w:left="360" w:hanging="360"/>
        <w:jc w:val="both"/>
        <w:rPr>
          <w:b/>
          <w:bCs/>
          <w:sz w:val="24"/>
          <w:szCs w:val="24"/>
          <w:u w:val="single"/>
        </w:rPr>
      </w:pPr>
      <w:r w:rsidRPr="003A6AEB">
        <w:rPr>
          <w:b/>
          <w:bCs/>
          <w:sz w:val="24"/>
          <w:szCs w:val="24"/>
          <w:u w:val="single"/>
        </w:rPr>
        <w:t>Személyes meghallgatás esetén az alábbi dokumentumok bemutatása szükséges:</w:t>
      </w:r>
    </w:p>
    <w:p w:rsidR="008E2F64" w:rsidRPr="003A6AEB" w:rsidRDefault="008E2F64" w:rsidP="003A6AEB">
      <w:pPr>
        <w:numPr>
          <w:ilvl w:val="0"/>
          <w:numId w:val="13"/>
        </w:numPr>
        <w:autoSpaceDE w:val="0"/>
        <w:autoSpaceDN w:val="0"/>
        <w:ind w:left="709" w:hanging="357"/>
        <w:jc w:val="both"/>
        <w:rPr>
          <w:sz w:val="24"/>
          <w:szCs w:val="24"/>
        </w:rPr>
      </w:pPr>
      <w:r w:rsidRPr="003A6AEB">
        <w:rPr>
          <w:sz w:val="24"/>
          <w:szCs w:val="24"/>
        </w:rPr>
        <w:t>Az állami, szakmai iskolai végzettséget, idegen-nyelv ismeretet igazoló okiratok.</w:t>
      </w:r>
    </w:p>
    <w:p w:rsidR="008E2F64" w:rsidRPr="003A6AEB" w:rsidRDefault="008E2F64" w:rsidP="003A6AEB">
      <w:pPr>
        <w:numPr>
          <w:ilvl w:val="0"/>
          <w:numId w:val="12"/>
        </w:numPr>
        <w:autoSpaceDE w:val="0"/>
        <w:autoSpaceDN w:val="0"/>
        <w:ind w:left="709" w:hanging="357"/>
        <w:jc w:val="both"/>
        <w:rPr>
          <w:sz w:val="24"/>
          <w:szCs w:val="24"/>
        </w:rPr>
      </w:pPr>
      <w:r w:rsidRPr="003A6AEB">
        <w:rPr>
          <w:sz w:val="24"/>
          <w:szCs w:val="24"/>
        </w:rPr>
        <w:t>Hatósági erkölcsi bizonyítvány és munkaköri alkalmasságot alátámasztó orvosi igazolás (amennyiben jelenleg is ezekhez kötött beosztásban dolgozik, az erre vonatkozó nyilatkozat).</w:t>
      </w:r>
    </w:p>
    <w:p w:rsidR="008E2F64" w:rsidRPr="003A6AEB"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Pr>
          <w:sz w:val="24"/>
          <w:szCs w:val="24"/>
        </w:rPr>
        <w:t xml:space="preserve">A benyújtott </w:t>
      </w:r>
      <w:r w:rsidRPr="007A1752">
        <w:rPr>
          <w:sz w:val="24"/>
          <w:szCs w:val="24"/>
        </w:rPr>
        <w:t>pályázatokat a Büntetés-végrehajtás Országos Parancsnoksága Humán Szolgálat szolgálatvezetője által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A projekttel kapcsolatos bővebb felvilágosítás - hivatali munkaidőben - a </w:t>
      </w:r>
      <w:r w:rsidR="006468B4" w:rsidRPr="006468B4">
        <w:rPr>
          <w:sz w:val="24"/>
          <w:szCs w:val="24"/>
        </w:rPr>
        <w:t>06/1/301-8307</w:t>
      </w:r>
      <w:r w:rsidRPr="003A6AEB">
        <w:rPr>
          <w:sz w:val="24"/>
          <w:szCs w:val="24"/>
        </w:rPr>
        <w:t xml:space="preserve">-es telefonszámon, vagy a </w:t>
      </w:r>
      <w:hyperlink r:id="rId10" w:history="1">
        <w:r w:rsidR="00732440" w:rsidRPr="00374B26">
          <w:rPr>
            <w:rStyle w:val="Hiperhivatkozs"/>
            <w:sz w:val="24"/>
            <w:szCs w:val="24"/>
          </w:rPr>
          <w:t>farkas1.katalin@bv.gov.hu</w:t>
        </w:r>
      </w:hyperlink>
      <w:r w:rsidRPr="003A6AEB">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Pr="004B45FD" w:rsidRDefault="00EC75C1" w:rsidP="00EC75C1">
      <w:pPr>
        <w:autoSpaceDE w:val="0"/>
        <w:autoSpaceDN w:val="0"/>
        <w:ind w:left="3540"/>
        <w:jc w:val="both"/>
        <w:rPr>
          <w:sz w:val="24"/>
          <w:szCs w:val="24"/>
        </w:rPr>
      </w:pPr>
      <w:r w:rsidRPr="004B45FD">
        <w:rPr>
          <w:sz w:val="24"/>
          <w:szCs w:val="24"/>
        </w:rPr>
        <w:t>Az országos parancsnok nevében és megbízásából:</w:t>
      </w:r>
    </w:p>
    <w:p w:rsidR="00EC75C1" w:rsidRDefault="00EC75C1" w:rsidP="00EC75C1">
      <w:pPr>
        <w:spacing w:line="276" w:lineRule="auto"/>
        <w:rPr>
          <w:b/>
          <w:bCs/>
          <w:sz w:val="24"/>
          <w:szCs w:val="24"/>
        </w:rPr>
      </w:pPr>
      <w:r w:rsidRPr="004B45FD">
        <w:rPr>
          <w:i/>
          <w:sz w:val="24"/>
          <w:szCs w:val="24"/>
        </w:rPr>
        <w:tab/>
      </w: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r>
      <w:r w:rsidRPr="004B45FD">
        <w:rPr>
          <w:b/>
          <w:sz w:val="26"/>
          <w:szCs w:val="26"/>
        </w:rPr>
        <w:t xml:space="preserve"> </w:t>
      </w:r>
      <w:r w:rsidRPr="004B45FD">
        <w:rPr>
          <w:b/>
          <w:bCs/>
          <w:sz w:val="24"/>
          <w:szCs w:val="24"/>
        </w:rPr>
        <w:t xml:space="preserve">Dr. Csató Kornélia </w:t>
      </w:r>
      <w:proofErr w:type="spellStart"/>
      <w:r w:rsidRPr="004B45FD">
        <w:rPr>
          <w:b/>
          <w:bCs/>
          <w:sz w:val="24"/>
          <w:szCs w:val="24"/>
        </w:rPr>
        <w:t>bv</w:t>
      </w:r>
      <w:proofErr w:type="spellEnd"/>
      <w:r w:rsidRPr="004B45FD">
        <w:rPr>
          <w:b/>
          <w:bCs/>
          <w:sz w:val="24"/>
          <w:szCs w:val="24"/>
        </w:rPr>
        <w:t>. ezredes</w:t>
      </w:r>
    </w:p>
    <w:p w:rsidR="00665763" w:rsidRPr="00E72ABA" w:rsidRDefault="00EC75C1" w:rsidP="00EC75C1">
      <w:pPr>
        <w:autoSpaceDE w:val="0"/>
        <w:autoSpaceDN w:val="0"/>
        <w:ind w:left="4248"/>
        <w:jc w:val="both"/>
        <w:rPr>
          <w:b/>
          <w:bCs/>
          <w:iCs/>
          <w:sz w:val="24"/>
          <w:szCs w:val="24"/>
        </w:rPr>
      </w:pPr>
      <w:r>
        <w:rPr>
          <w:bCs/>
          <w:sz w:val="24"/>
          <w:szCs w:val="24"/>
        </w:rPr>
        <w:t xml:space="preserve"> </w:t>
      </w:r>
      <w:proofErr w:type="spellStart"/>
      <w:r w:rsidRPr="004B45FD">
        <w:rPr>
          <w:bCs/>
          <w:sz w:val="24"/>
          <w:szCs w:val="24"/>
        </w:rPr>
        <w:t>bv</w:t>
      </w:r>
      <w:proofErr w:type="spellEnd"/>
      <w:r w:rsidRPr="004B45FD">
        <w:rPr>
          <w:bCs/>
          <w:sz w:val="24"/>
          <w:szCs w:val="24"/>
        </w:rPr>
        <w:t>. főtanácsos, szolgálatvezető</w:t>
      </w:r>
    </w:p>
    <w:sectPr w:rsidR="00665763" w:rsidRPr="00E72ABA" w:rsidSect="008F3612">
      <w:footerReference w:type="default" r:id="rId11"/>
      <w:headerReference w:type="first" r:id="rId12"/>
      <w:footerReference w:type="first" r:id="rId13"/>
      <w:pgSz w:w="11906" w:h="16838"/>
      <w:pgMar w:top="1417"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31" w:rsidRDefault="00662431" w:rsidP="008F1075">
      <w:r>
        <w:separator/>
      </w:r>
    </w:p>
  </w:endnote>
  <w:endnote w:type="continuationSeparator" w:id="0">
    <w:p w:rsidR="00662431" w:rsidRDefault="0066243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1" w:rsidRPr="00EC75C1" w:rsidRDefault="00662431"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1" w:rsidRPr="008F1075" w:rsidRDefault="00662431" w:rsidP="008F1075">
    <w:pPr>
      <w:jc w:val="center"/>
      <w:rPr>
        <w:sz w:val="18"/>
        <w:szCs w:val="19"/>
      </w:rPr>
    </w:pPr>
  </w:p>
  <w:p w:rsidR="00662431" w:rsidRDefault="006624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31" w:rsidRDefault="00662431" w:rsidP="008F1075">
      <w:r>
        <w:separator/>
      </w:r>
    </w:p>
  </w:footnote>
  <w:footnote w:type="continuationSeparator" w:id="0">
    <w:p w:rsidR="00662431" w:rsidRDefault="0066243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431" w:rsidRDefault="00662431" w:rsidP="00EC75C1">
    <w:pPr>
      <w:pStyle w:val="lfej"/>
      <w:jc w:val="center"/>
      <w:rPr>
        <w:sz w:val="24"/>
      </w:rPr>
    </w:pPr>
    <w:r>
      <w:rPr>
        <w:noProof/>
        <w:sz w:val="24"/>
      </w:rPr>
      <w:drawing>
        <wp:inline distT="0" distB="0" distL="0" distR="0" wp14:anchorId="7DABD462" wp14:editId="43FFA9F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62431" w:rsidRPr="00D41FED" w:rsidRDefault="00662431" w:rsidP="00EC75C1">
    <w:pPr>
      <w:pStyle w:val="lfej"/>
      <w:jc w:val="center"/>
      <w:rPr>
        <w:sz w:val="22"/>
        <w:szCs w:val="22"/>
      </w:rPr>
    </w:pPr>
    <w:r w:rsidRPr="00D41FED">
      <w:rPr>
        <w:sz w:val="22"/>
        <w:szCs w:val="22"/>
      </w:rPr>
      <w:t>BÜNTETÉS-VÉGREHAJTÁS ORSZÁGOS PARANCSNOKSÁGA</w:t>
    </w:r>
  </w:p>
  <w:p w:rsidR="00662431" w:rsidRPr="006E5920" w:rsidRDefault="00662431"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662431" w:rsidRPr="00EC75C1" w:rsidRDefault="00662431"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6"/>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26FEA"/>
    <w:rsid w:val="00035E58"/>
    <w:rsid w:val="000618FF"/>
    <w:rsid w:val="000C22BA"/>
    <w:rsid w:val="000F28A7"/>
    <w:rsid w:val="000F7DC5"/>
    <w:rsid w:val="00104E20"/>
    <w:rsid w:val="001053A5"/>
    <w:rsid w:val="0010746B"/>
    <w:rsid w:val="00111044"/>
    <w:rsid w:val="001160EC"/>
    <w:rsid w:val="00130AC2"/>
    <w:rsid w:val="00154171"/>
    <w:rsid w:val="00172C4A"/>
    <w:rsid w:val="0018257B"/>
    <w:rsid w:val="00193FEC"/>
    <w:rsid w:val="001C44AB"/>
    <w:rsid w:val="001D2375"/>
    <w:rsid w:val="00215F9D"/>
    <w:rsid w:val="002308E8"/>
    <w:rsid w:val="00240530"/>
    <w:rsid w:val="002420B5"/>
    <w:rsid w:val="00262F02"/>
    <w:rsid w:val="00264641"/>
    <w:rsid w:val="0026507B"/>
    <w:rsid w:val="00294650"/>
    <w:rsid w:val="002A5491"/>
    <w:rsid w:val="002B0D4D"/>
    <w:rsid w:val="002C2EB7"/>
    <w:rsid w:val="002E1C1C"/>
    <w:rsid w:val="003011E0"/>
    <w:rsid w:val="0034003E"/>
    <w:rsid w:val="003542C6"/>
    <w:rsid w:val="00357BB2"/>
    <w:rsid w:val="00375CEC"/>
    <w:rsid w:val="00383BEC"/>
    <w:rsid w:val="0039492E"/>
    <w:rsid w:val="003955F7"/>
    <w:rsid w:val="003A6AEB"/>
    <w:rsid w:val="003A77DC"/>
    <w:rsid w:val="003B4D83"/>
    <w:rsid w:val="003C4C0D"/>
    <w:rsid w:val="003D19AC"/>
    <w:rsid w:val="003F51F9"/>
    <w:rsid w:val="004267D7"/>
    <w:rsid w:val="00431CA8"/>
    <w:rsid w:val="00490F28"/>
    <w:rsid w:val="00496E55"/>
    <w:rsid w:val="004E0BDF"/>
    <w:rsid w:val="004F6A0A"/>
    <w:rsid w:val="004F7F18"/>
    <w:rsid w:val="0053688B"/>
    <w:rsid w:val="0055722B"/>
    <w:rsid w:val="00573552"/>
    <w:rsid w:val="00592C03"/>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A220A"/>
    <w:rsid w:val="006B0429"/>
    <w:rsid w:val="006E00DC"/>
    <w:rsid w:val="006E7742"/>
    <w:rsid w:val="00725BC2"/>
    <w:rsid w:val="00732440"/>
    <w:rsid w:val="00745D8F"/>
    <w:rsid w:val="0074638D"/>
    <w:rsid w:val="00767C80"/>
    <w:rsid w:val="007C5652"/>
    <w:rsid w:val="007D4BC0"/>
    <w:rsid w:val="008136A3"/>
    <w:rsid w:val="00833E6E"/>
    <w:rsid w:val="0085328D"/>
    <w:rsid w:val="00883165"/>
    <w:rsid w:val="008A6871"/>
    <w:rsid w:val="008A78A4"/>
    <w:rsid w:val="008E2F64"/>
    <w:rsid w:val="008F1075"/>
    <w:rsid w:val="008F3612"/>
    <w:rsid w:val="00921EA9"/>
    <w:rsid w:val="009241AE"/>
    <w:rsid w:val="0096677E"/>
    <w:rsid w:val="009A1EEA"/>
    <w:rsid w:val="009A79BD"/>
    <w:rsid w:val="009B1F58"/>
    <w:rsid w:val="009D1000"/>
    <w:rsid w:val="009D5E64"/>
    <w:rsid w:val="00A210E8"/>
    <w:rsid w:val="00A27DDD"/>
    <w:rsid w:val="00A44D8C"/>
    <w:rsid w:val="00A56519"/>
    <w:rsid w:val="00A6214C"/>
    <w:rsid w:val="00A75BA1"/>
    <w:rsid w:val="00A9339B"/>
    <w:rsid w:val="00AA5324"/>
    <w:rsid w:val="00AE7CE8"/>
    <w:rsid w:val="00B57CCD"/>
    <w:rsid w:val="00B66015"/>
    <w:rsid w:val="00B74812"/>
    <w:rsid w:val="00B84609"/>
    <w:rsid w:val="00B85EC2"/>
    <w:rsid w:val="00BB4F87"/>
    <w:rsid w:val="00BD0952"/>
    <w:rsid w:val="00BE77A9"/>
    <w:rsid w:val="00C04A90"/>
    <w:rsid w:val="00C23B8F"/>
    <w:rsid w:val="00C24B44"/>
    <w:rsid w:val="00C264D3"/>
    <w:rsid w:val="00C56602"/>
    <w:rsid w:val="00C74E5F"/>
    <w:rsid w:val="00C77804"/>
    <w:rsid w:val="00C87AC3"/>
    <w:rsid w:val="00C933EB"/>
    <w:rsid w:val="00CA1E6D"/>
    <w:rsid w:val="00CA5B40"/>
    <w:rsid w:val="00CB1A96"/>
    <w:rsid w:val="00CC12E8"/>
    <w:rsid w:val="00D15890"/>
    <w:rsid w:val="00D50EDF"/>
    <w:rsid w:val="00D542DC"/>
    <w:rsid w:val="00D622F0"/>
    <w:rsid w:val="00E259C3"/>
    <w:rsid w:val="00E30D4F"/>
    <w:rsid w:val="00E41A08"/>
    <w:rsid w:val="00E72ABA"/>
    <w:rsid w:val="00E741F9"/>
    <w:rsid w:val="00E85B9B"/>
    <w:rsid w:val="00E9186C"/>
    <w:rsid w:val="00E93538"/>
    <w:rsid w:val="00EA4C1E"/>
    <w:rsid w:val="00EB23D2"/>
    <w:rsid w:val="00EC75C1"/>
    <w:rsid w:val="00ED32E1"/>
    <w:rsid w:val="00ED381E"/>
    <w:rsid w:val="00EF646E"/>
    <w:rsid w:val="00F131C7"/>
    <w:rsid w:val="00F22257"/>
    <w:rsid w:val="00F34E68"/>
    <w:rsid w:val="00F364BE"/>
    <w:rsid w:val="00F92B2F"/>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arkas1.katalin@bv.gov.hu" TargetMode="External"/><Relationship Id="rId4" Type="http://schemas.microsoft.com/office/2007/relationships/stylesWithEffects" Target="stylesWithEffects.xml"/><Relationship Id="rId9" Type="http://schemas.openxmlformats.org/officeDocument/2006/relationships/hyperlink" Target="mailto:farkas1.katalin@bv.gov.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1913-EE39-4A00-AD02-2FEDEE2A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D6983D18</Template>
  <TotalTime>1</TotalTime>
  <Pages>3</Pages>
  <Words>818</Words>
  <Characters>5648</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dudas-farkas.katalin</dc:creator>
  <cp:lastModifiedBy>kerekt.julianna</cp:lastModifiedBy>
  <cp:revision>2</cp:revision>
  <cp:lastPrinted>2016-11-09T10:59:00Z</cp:lastPrinted>
  <dcterms:created xsi:type="dcterms:W3CDTF">2018-09-17T11:25:00Z</dcterms:created>
  <dcterms:modified xsi:type="dcterms:W3CDTF">2018-09-17T11:25:00Z</dcterms:modified>
</cp:coreProperties>
</file>